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F8" w:rsidRPr="000F69F1" w:rsidRDefault="003E17F8" w:rsidP="003E17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68700692"/>
      <w:r w:rsidRPr="000F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начальной (максимальной) цены </w:t>
      </w:r>
      <w:bookmarkEnd w:id="0"/>
      <w:r w:rsidR="000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</w:p>
    <w:p w:rsidR="00297941" w:rsidRDefault="0006222A" w:rsidP="003E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проведению аудита бухгалтерской (финансовой) отчетности</w:t>
      </w:r>
    </w:p>
    <w:p w:rsidR="00297941" w:rsidRPr="003E17F8" w:rsidRDefault="00297941" w:rsidP="003E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7F8" w:rsidRPr="003E17F8" w:rsidRDefault="003E17F8" w:rsidP="003E1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7F8" w:rsidRPr="000F69F1" w:rsidRDefault="003E17F8" w:rsidP="003E17F8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метод определения </w:t>
      </w:r>
      <w:r w:rsidR="0006222A" w:rsidRPr="000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(максимальной) цены договора</w:t>
      </w:r>
      <w:r w:rsidRPr="000F69F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 сопоставимых рыночных цен (анализа рынка)</w:t>
      </w:r>
    </w:p>
    <w:p w:rsidR="003E17F8" w:rsidRPr="000F69F1" w:rsidRDefault="003E17F8" w:rsidP="003E17F8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0F69F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характеристики объекта закупки</w:t>
      </w:r>
      <w:r w:rsidRPr="000F69F1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0F69F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соответствии с </w:t>
      </w:r>
      <w:r w:rsidR="000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 объекта закупки (Т</w:t>
      </w:r>
      <w:r w:rsidR="003F1584" w:rsidRPr="000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ехническим заданием</w:t>
      </w:r>
      <w:r w:rsidR="000622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17F8" w:rsidRPr="003438DE" w:rsidRDefault="003E17F8" w:rsidP="003E17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8D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</w:t>
      </w:r>
      <w:r w:rsidR="0006222A" w:rsidRPr="003438DE">
        <w:rPr>
          <w:rFonts w:ascii="Times New Roman" w:eastAsia="Times New Roman" w:hAnsi="Times New Roman" w:cs="Times New Roman"/>
          <w:b/>
          <w:sz w:val="24"/>
          <w:szCs w:val="24"/>
        </w:rPr>
        <w:t>начальной (максимальной) цены договора</w:t>
      </w:r>
      <w:r w:rsidRPr="003438D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2007"/>
        <w:gridCol w:w="708"/>
        <w:gridCol w:w="567"/>
        <w:gridCol w:w="1277"/>
        <w:gridCol w:w="1275"/>
        <w:gridCol w:w="1276"/>
        <w:gridCol w:w="1276"/>
        <w:gridCol w:w="1276"/>
        <w:gridCol w:w="1559"/>
        <w:gridCol w:w="1252"/>
        <w:gridCol w:w="1842"/>
      </w:tblGrid>
      <w:tr w:rsidR="00BF7635" w:rsidRPr="003E17F8" w:rsidTr="003438DE">
        <w:trPr>
          <w:trHeight w:val="6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9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635" w:rsidRPr="003E17F8" w:rsidRDefault="00BF7635" w:rsidP="0006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Цены исполнителей, рублей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цена за единицу, рублей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06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</w:t>
            </w:r>
            <w:r w:rsidR="0034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начальной (максимальной) цены договора</w:t>
            </w: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рублей</w:t>
            </w:r>
          </w:p>
        </w:tc>
      </w:tr>
      <w:tr w:rsidR="00BF7635" w:rsidRPr="003E17F8" w:rsidTr="003438DE">
        <w:trPr>
          <w:trHeight w:val="6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 №1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 №2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 №3</w:t>
            </w: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635" w:rsidRPr="003E17F8" w:rsidTr="003438DE">
        <w:trPr>
          <w:trHeight w:val="54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635" w:rsidRPr="003E17F8" w:rsidRDefault="00BF7635" w:rsidP="003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635" w:rsidRPr="006D5DF7" w:rsidTr="003438DE">
        <w:trPr>
          <w:trHeight w:val="6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35" w:rsidRDefault="00BF7635" w:rsidP="0029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7635" w:rsidRPr="003E17F8" w:rsidRDefault="00BF7635" w:rsidP="0029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635" w:rsidRDefault="00BF7635" w:rsidP="00297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по проведению аудита бухгалтерской (финансовой) отчетности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35" w:rsidRDefault="00BF7635" w:rsidP="0006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7635" w:rsidRDefault="00BF7635" w:rsidP="0006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F7635" w:rsidRPr="00044C7A" w:rsidRDefault="00BF7635" w:rsidP="0006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29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635" w:rsidRPr="003E17F8" w:rsidTr="003438DE">
        <w:trPr>
          <w:trHeight w:val="60"/>
        </w:trPr>
        <w:tc>
          <w:tcPr>
            <w:tcW w:w="3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35" w:rsidRPr="003E17F8" w:rsidRDefault="00BF7635" w:rsidP="006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3713E6" w:rsidRDefault="00BF7635" w:rsidP="002F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297941" w:rsidRDefault="00BF7635" w:rsidP="0082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3713E6" w:rsidRDefault="00BF7635" w:rsidP="006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3E17F8" w:rsidRDefault="00BF7635" w:rsidP="006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635" w:rsidRPr="003E17F8" w:rsidRDefault="00BF7635" w:rsidP="0096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7F8" w:rsidRPr="00B5206E" w:rsidRDefault="003E17F8" w:rsidP="00B5206E">
      <w:pPr>
        <w:spacing w:after="0"/>
        <w:rPr>
          <w:rFonts w:ascii="Times New Roman" w:hAnsi="Times New Roman" w:cs="Times New Roman"/>
        </w:rPr>
      </w:pPr>
    </w:p>
    <w:p w:rsidR="003E17F8" w:rsidRPr="00B5206E" w:rsidRDefault="003E17F8" w:rsidP="00B5206E">
      <w:pPr>
        <w:spacing w:after="0"/>
        <w:rPr>
          <w:rFonts w:ascii="Times New Roman" w:hAnsi="Times New Roman" w:cs="Times New Roman"/>
          <w:lang w:eastAsia="ar-SA"/>
        </w:rPr>
      </w:pPr>
      <w:r w:rsidRPr="00B5206E">
        <w:rPr>
          <w:rFonts w:ascii="Times New Roman" w:hAnsi="Times New Roman" w:cs="Times New Roman"/>
          <w:lang w:eastAsia="ar-SA"/>
        </w:rPr>
        <w:t>КП - коммерческое предложение</w:t>
      </w:r>
    </w:p>
    <w:p w:rsidR="000F69F1" w:rsidRPr="00B5206E" w:rsidRDefault="000F69F1" w:rsidP="00B5206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17F8" w:rsidRPr="00B5206E" w:rsidRDefault="003E17F8" w:rsidP="00B52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20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Начальная (максимальная) цена </w:t>
      </w:r>
      <w:r w:rsidR="0006222A">
        <w:rPr>
          <w:rFonts w:ascii="Times New Roman" w:hAnsi="Times New Roman" w:cs="Times New Roman"/>
          <w:b/>
          <w:sz w:val="24"/>
          <w:szCs w:val="24"/>
          <w:lang w:eastAsia="ar-SA"/>
        </w:rPr>
        <w:t>договора</w:t>
      </w:r>
      <w:r w:rsidRPr="00B520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рассчитана Заказчиком</w:t>
      </w:r>
      <w:r w:rsidR="003438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</w:t>
      </w:r>
      <w:r w:rsidRPr="00B520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 w:rsidR="000F579F" w:rsidRPr="00B520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6222A">
        <w:rPr>
          <w:rFonts w:ascii="Times New Roman" w:hAnsi="Times New Roman" w:cs="Times New Roman"/>
          <w:b/>
          <w:sz w:val="24"/>
          <w:szCs w:val="24"/>
          <w:lang w:eastAsia="ar-SA"/>
        </w:rPr>
        <w:t>__________</w:t>
      </w:r>
      <w:r w:rsidR="002F25BC" w:rsidRPr="00B520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206E">
        <w:rPr>
          <w:rFonts w:ascii="Times New Roman" w:hAnsi="Times New Roman" w:cs="Times New Roman"/>
          <w:b/>
          <w:sz w:val="24"/>
          <w:szCs w:val="24"/>
          <w:lang w:eastAsia="ar-SA"/>
        </w:rPr>
        <w:t>рублей.</w:t>
      </w:r>
    </w:p>
    <w:p w:rsidR="008B2A4F" w:rsidRPr="00B5206E" w:rsidRDefault="008B2A4F" w:rsidP="00B520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584" w:rsidRPr="00B5206E" w:rsidRDefault="003F1584" w:rsidP="00B520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3F1584" w:rsidRPr="00B5206E" w:rsidSect="00446F1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181" w:firstLine="179"/>
      </w:pPr>
      <w:rPr>
        <w:rFonts w:ascii="Verdana" w:hAnsi="Verdana" w:cs="Times New Roman"/>
        <w:b/>
        <w:bCs/>
        <w:spacing w:val="0"/>
        <w:position w:val="0"/>
        <w:sz w:val="20"/>
        <w:szCs w:val="20"/>
        <w:vertAlign w:val="baseli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686" w:hanging="249"/>
      </w:pPr>
      <w:rPr>
        <w:rFonts w:ascii="Verdana" w:hAnsi="Verdana" w:cs="Courier New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33" w:hanging="272"/>
      </w:pPr>
      <w:rPr>
        <w:rFonts w:ascii="Verdana" w:hAnsi="Verdana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5D5681C"/>
    <w:multiLevelType w:val="multilevel"/>
    <w:tmpl w:val="6B9E1F3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751" w:hanging="480"/>
      </w:pPr>
    </w:lvl>
    <w:lvl w:ilvl="2">
      <w:start w:val="1"/>
      <w:numFmt w:val="decimal"/>
      <w:lvlText w:val="%1.%2.%3."/>
      <w:lvlJc w:val="left"/>
      <w:pPr>
        <w:ind w:left="3262" w:hanging="720"/>
      </w:pPr>
    </w:lvl>
    <w:lvl w:ilvl="3">
      <w:start w:val="1"/>
      <w:numFmt w:val="decimal"/>
      <w:lvlText w:val="%1.%2.%3.%4."/>
      <w:lvlJc w:val="left"/>
      <w:pPr>
        <w:ind w:left="4533" w:hanging="720"/>
      </w:pPr>
    </w:lvl>
    <w:lvl w:ilvl="4">
      <w:start w:val="1"/>
      <w:numFmt w:val="decimal"/>
      <w:lvlText w:val="%1.%2.%3.%4.%5."/>
      <w:lvlJc w:val="left"/>
      <w:pPr>
        <w:ind w:left="6164" w:hanging="1080"/>
      </w:pPr>
    </w:lvl>
    <w:lvl w:ilvl="5">
      <w:start w:val="1"/>
      <w:numFmt w:val="decimal"/>
      <w:lvlText w:val="%1.%2.%3.%4.%5.%6."/>
      <w:lvlJc w:val="left"/>
      <w:pPr>
        <w:ind w:left="7435" w:hanging="1080"/>
      </w:pPr>
    </w:lvl>
    <w:lvl w:ilvl="6">
      <w:start w:val="1"/>
      <w:numFmt w:val="decimal"/>
      <w:lvlText w:val="%1.%2.%3.%4.%5.%6.%7."/>
      <w:lvlJc w:val="left"/>
      <w:pPr>
        <w:ind w:left="9066" w:hanging="1440"/>
      </w:pPr>
    </w:lvl>
    <w:lvl w:ilvl="7">
      <w:start w:val="1"/>
      <w:numFmt w:val="decimal"/>
      <w:lvlText w:val="%1.%2.%3.%4.%5.%6.%7.%8."/>
      <w:lvlJc w:val="left"/>
      <w:pPr>
        <w:ind w:left="10337" w:hanging="1440"/>
      </w:pPr>
    </w:lvl>
    <w:lvl w:ilvl="8">
      <w:start w:val="1"/>
      <w:numFmt w:val="decimal"/>
      <w:lvlText w:val="%1.%2.%3.%4.%5.%6.%7.%8.%9."/>
      <w:lvlJc w:val="left"/>
      <w:pPr>
        <w:ind w:left="11968" w:hanging="1800"/>
      </w:pPr>
    </w:lvl>
  </w:abstractNum>
  <w:abstractNum w:abstractNumId="5" w15:restartNumberingAfterBreak="0">
    <w:nsid w:val="0D52223E"/>
    <w:multiLevelType w:val="multilevel"/>
    <w:tmpl w:val="DAB2866E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" w15:restartNumberingAfterBreak="0">
    <w:nsid w:val="108C096A"/>
    <w:multiLevelType w:val="hybridMultilevel"/>
    <w:tmpl w:val="DD74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95F"/>
    <w:multiLevelType w:val="hybridMultilevel"/>
    <w:tmpl w:val="EFCE3AE4"/>
    <w:lvl w:ilvl="0" w:tplc="A8FA20A8">
      <w:start w:val="1"/>
      <w:numFmt w:val="decimal"/>
      <w:lvlText w:val="%1."/>
      <w:lvlJc w:val="left"/>
      <w:pPr>
        <w:tabs>
          <w:tab w:val="num" w:pos="1003"/>
        </w:tabs>
        <w:ind w:left="0" w:firstLine="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6D4D38"/>
    <w:multiLevelType w:val="hybridMultilevel"/>
    <w:tmpl w:val="12F45CF2"/>
    <w:lvl w:ilvl="0" w:tplc="4BC8B6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C141E"/>
    <w:multiLevelType w:val="hybridMultilevel"/>
    <w:tmpl w:val="208E3A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BA7665"/>
    <w:multiLevelType w:val="hybridMultilevel"/>
    <w:tmpl w:val="1C7C3E50"/>
    <w:lvl w:ilvl="0" w:tplc="348A1D1C">
      <w:start w:val="13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3F34929"/>
    <w:multiLevelType w:val="hybridMultilevel"/>
    <w:tmpl w:val="BBCAA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D621A"/>
    <w:multiLevelType w:val="hybridMultilevel"/>
    <w:tmpl w:val="1D36E0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1E08"/>
    <w:multiLevelType w:val="hybridMultilevel"/>
    <w:tmpl w:val="9000C538"/>
    <w:lvl w:ilvl="0" w:tplc="A630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C546C"/>
    <w:multiLevelType w:val="hybridMultilevel"/>
    <w:tmpl w:val="37F8B836"/>
    <w:lvl w:ilvl="0" w:tplc="C6ECF4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4E0D9C"/>
    <w:multiLevelType w:val="multilevel"/>
    <w:tmpl w:val="6B9E1F3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751" w:hanging="480"/>
      </w:pPr>
    </w:lvl>
    <w:lvl w:ilvl="2">
      <w:start w:val="1"/>
      <w:numFmt w:val="decimal"/>
      <w:lvlText w:val="%1.%2.%3."/>
      <w:lvlJc w:val="left"/>
      <w:pPr>
        <w:ind w:left="3262" w:hanging="720"/>
      </w:pPr>
    </w:lvl>
    <w:lvl w:ilvl="3">
      <w:start w:val="1"/>
      <w:numFmt w:val="decimal"/>
      <w:lvlText w:val="%1.%2.%3.%4."/>
      <w:lvlJc w:val="left"/>
      <w:pPr>
        <w:ind w:left="4533" w:hanging="720"/>
      </w:pPr>
    </w:lvl>
    <w:lvl w:ilvl="4">
      <w:start w:val="1"/>
      <w:numFmt w:val="decimal"/>
      <w:lvlText w:val="%1.%2.%3.%4.%5."/>
      <w:lvlJc w:val="left"/>
      <w:pPr>
        <w:ind w:left="6164" w:hanging="1080"/>
      </w:pPr>
    </w:lvl>
    <w:lvl w:ilvl="5">
      <w:start w:val="1"/>
      <w:numFmt w:val="decimal"/>
      <w:lvlText w:val="%1.%2.%3.%4.%5.%6."/>
      <w:lvlJc w:val="left"/>
      <w:pPr>
        <w:ind w:left="7435" w:hanging="1080"/>
      </w:pPr>
    </w:lvl>
    <w:lvl w:ilvl="6">
      <w:start w:val="1"/>
      <w:numFmt w:val="decimal"/>
      <w:lvlText w:val="%1.%2.%3.%4.%5.%6.%7."/>
      <w:lvlJc w:val="left"/>
      <w:pPr>
        <w:ind w:left="9066" w:hanging="1440"/>
      </w:pPr>
    </w:lvl>
    <w:lvl w:ilvl="7">
      <w:start w:val="1"/>
      <w:numFmt w:val="decimal"/>
      <w:lvlText w:val="%1.%2.%3.%4.%5.%6.%7.%8."/>
      <w:lvlJc w:val="left"/>
      <w:pPr>
        <w:ind w:left="10337" w:hanging="1440"/>
      </w:pPr>
    </w:lvl>
    <w:lvl w:ilvl="8">
      <w:start w:val="1"/>
      <w:numFmt w:val="decimal"/>
      <w:lvlText w:val="%1.%2.%3.%4.%5.%6.%7.%8.%9."/>
      <w:lvlJc w:val="left"/>
      <w:pPr>
        <w:ind w:left="11968" w:hanging="1800"/>
      </w:pPr>
    </w:lvl>
  </w:abstractNum>
  <w:abstractNum w:abstractNumId="16" w15:restartNumberingAfterBreak="0">
    <w:nsid w:val="3682632A"/>
    <w:multiLevelType w:val="hybridMultilevel"/>
    <w:tmpl w:val="2088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16D7"/>
    <w:multiLevelType w:val="hybridMultilevel"/>
    <w:tmpl w:val="BBCAA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2378C7"/>
    <w:multiLevelType w:val="hybridMultilevel"/>
    <w:tmpl w:val="956E41D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FBC4F73"/>
    <w:multiLevelType w:val="hybridMultilevel"/>
    <w:tmpl w:val="E1FE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6262"/>
    <w:multiLevelType w:val="hybridMultilevel"/>
    <w:tmpl w:val="5BA648E2"/>
    <w:lvl w:ilvl="0" w:tplc="D6507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6B4D2C"/>
    <w:multiLevelType w:val="multilevel"/>
    <w:tmpl w:val="A6CC5C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2" w15:restartNumberingAfterBreak="0">
    <w:nsid w:val="445068A0"/>
    <w:multiLevelType w:val="hybridMultilevel"/>
    <w:tmpl w:val="B0DC89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1F3F"/>
    <w:multiLevelType w:val="hybridMultilevel"/>
    <w:tmpl w:val="B46E9116"/>
    <w:lvl w:ilvl="0" w:tplc="EB0824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DA775F"/>
    <w:multiLevelType w:val="hybridMultilevel"/>
    <w:tmpl w:val="8E96AC28"/>
    <w:lvl w:ilvl="0" w:tplc="BF2A6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48D"/>
    <w:multiLevelType w:val="hybridMultilevel"/>
    <w:tmpl w:val="A8CE6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356DDB"/>
    <w:multiLevelType w:val="hybridMultilevel"/>
    <w:tmpl w:val="8D964004"/>
    <w:lvl w:ilvl="0" w:tplc="EB0824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0D21E0"/>
    <w:multiLevelType w:val="hybridMultilevel"/>
    <w:tmpl w:val="94E491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1FB3F6E"/>
    <w:multiLevelType w:val="hybridMultilevel"/>
    <w:tmpl w:val="D32483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29A12EF"/>
    <w:multiLevelType w:val="hybridMultilevel"/>
    <w:tmpl w:val="3A38C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B105E"/>
    <w:multiLevelType w:val="hybridMultilevel"/>
    <w:tmpl w:val="AA50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23104"/>
    <w:multiLevelType w:val="hybridMultilevel"/>
    <w:tmpl w:val="3E06C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ABF0DF3"/>
    <w:multiLevelType w:val="hybridMultilevel"/>
    <w:tmpl w:val="38D498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C7A"/>
    <w:multiLevelType w:val="hybridMultilevel"/>
    <w:tmpl w:val="E4C2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464BA"/>
    <w:multiLevelType w:val="hybridMultilevel"/>
    <w:tmpl w:val="2AF67EFE"/>
    <w:lvl w:ilvl="0" w:tplc="78F81EE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2E76546"/>
    <w:multiLevelType w:val="hybridMultilevel"/>
    <w:tmpl w:val="A2A8B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281591"/>
    <w:multiLevelType w:val="hybridMultilevel"/>
    <w:tmpl w:val="4D868F42"/>
    <w:lvl w:ilvl="0" w:tplc="8E5CD7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24"/>
  </w:num>
  <w:num w:numId="5">
    <w:abstractNumId w:val="3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7"/>
  </w:num>
  <w:num w:numId="15">
    <w:abstractNumId w:val="11"/>
  </w:num>
  <w:num w:numId="16">
    <w:abstractNumId w:val="9"/>
  </w:num>
  <w:num w:numId="17">
    <w:abstractNumId w:val="27"/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33"/>
  </w:num>
  <w:num w:numId="30">
    <w:abstractNumId w:val="28"/>
  </w:num>
  <w:num w:numId="31">
    <w:abstractNumId w:val="6"/>
  </w:num>
  <w:num w:numId="32">
    <w:abstractNumId w:val="30"/>
  </w:num>
  <w:num w:numId="33">
    <w:abstractNumId w:val="18"/>
  </w:num>
  <w:num w:numId="34">
    <w:abstractNumId w:val="21"/>
  </w:num>
  <w:num w:numId="35">
    <w:abstractNumId w:val="12"/>
  </w:num>
  <w:num w:numId="36">
    <w:abstractNumId w:val="13"/>
  </w:num>
  <w:num w:numId="37">
    <w:abstractNumId w:val="19"/>
  </w:num>
  <w:num w:numId="38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3C"/>
    <w:rsid w:val="000448F9"/>
    <w:rsid w:val="00044C7A"/>
    <w:rsid w:val="0006222A"/>
    <w:rsid w:val="000C389C"/>
    <w:rsid w:val="000F579F"/>
    <w:rsid w:val="000F69F1"/>
    <w:rsid w:val="00127340"/>
    <w:rsid w:val="00153F89"/>
    <w:rsid w:val="00177275"/>
    <w:rsid w:val="001933C3"/>
    <w:rsid w:val="001943C7"/>
    <w:rsid w:val="001C1682"/>
    <w:rsid w:val="001E068A"/>
    <w:rsid w:val="00297941"/>
    <w:rsid w:val="002C769A"/>
    <w:rsid w:val="002E42A9"/>
    <w:rsid w:val="002F25BC"/>
    <w:rsid w:val="003132A7"/>
    <w:rsid w:val="00334D38"/>
    <w:rsid w:val="003438DE"/>
    <w:rsid w:val="00363435"/>
    <w:rsid w:val="003713E6"/>
    <w:rsid w:val="003C28D4"/>
    <w:rsid w:val="003C7817"/>
    <w:rsid w:val="003D75B7"/>
    <w:rsid w:val="003E17F8"/>
    <w:rsid w:val="003F1584"/>
    <w:rsid w:val="00405991"/>
    <w:rsid w:val="00446F1A"/>
    <w:rsid w:val="00455B69"/>
    <w:rsid w:val="004C18DD"/>
    <w:rsid w:val="004D56FE"/>
    <w:rsid w:val="00514C10"/>
    <w:rsid w:val="00527AA6"/>
    <w:rsid w:val="005570B7"/>
    <w:rsid w:val="005923E1"/>
    <w:rsid w:val="005A106F"/>
    <w:rsid w:val="005E7FF2"/>
    <w:rsid w:val="00640CAC"/>
    <w:rsid w:val="0069047C"/>
    <w:rsid w:val="006D5DF7"/>
    <w:rsid w:val="00706D82"/>
    <w:rsid w:val="00740FFE"/>
    <w:rsid w:val="00755D53"/>
    <w:rsid w:val="007A4D6F"/>
    <w:rsid w:val="007C47B7"/>
    <w:rsid w:val="007F48D1"/>
    <w:rsid w:val="00820910"/>
    <w:rsid w:val="00832304"/>
    <w:rsid w:val="0088567D"/>
    <w:rsid w:val="008B2A4F"/>
    <w:rsid w:val="008C767D"/>
    <w:rsid w:val="00921C57"/>
    <w:rsid w:val="0092744E"/>
    <w:rsid w:val="0095485D"/>
    <w:rsid w:val="00957ABF"/>
    <w:rsid w:val="009669DB"/>
    <w:rsid w:val="00967F1A"/>
    <w:rsid w:val="00A13F15"/>
    <w:rsid w:val="00A31D6D"/>
    <w:rsid w:val="00A653EA"/>
    <w:rsid w:val="00AA7C72"/>
    <w:rsid w:val="00AC5539"/>
    <w:rsid w:val="00AF6AE3"/>
    <w:rsid w:val="00B169C7"/>
    <w:rsid w:val="00B20488"/>
    <w:rsid w:val="00B5206E"/>
    <w:rsid w:val="00B55D7E"/>
    <w:rsid w:val="00BB0B89"/>
    <w:rsid w:val="00BF7635"/>
    <w:rsid w:val="00C30C96"/>
    <w:rsid w:val="00D01461"/>
    <w:rsid w:val="00D95BBD"/>
    <w:rsid w:val="00DC6567"/>
    <w:rsid w:val="00DD15F2"/>
    <w:rsid w:val="00E20099"/>
    <w:rsid w:val="00E41F7C"/>
    <w:rsid w:val="00EE103C"/>
    <w:rsid w:val="00EE1D9B"/>
    <w:rsid w:val="00F01BBF"/>
    <w:rsid w:val="00FB3B19"/>
    <w:rsid w:val="00FC63D9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8B480-9A70-4267-B0A3-4EFD394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7F8"/>
    <w:pPr>
      <w:keepNext/>
      <w:spacing w:after="0" w:line="240" w:lineRule="auto"/>
      <w:ind w:left="538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, Знак Знак Знак Знак Знак,heading"/>
    <w:basedOn w:val="a"/>
    <w:next w:val="a"/>
    <w:link w:val="20"/>
    <w:qFormat/>
    <w:rsid w:val="003E1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3E1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3E17F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3E17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7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basedOn w:val="a0"/>
    <w:link w:val="2"/>
    <w:rsid w:val="003E17F8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3E17F8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3E17F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3E17F8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E17F8"/>
  </w:style>
  <w:style w:type="paragraph" w:styleId="a3">
    <w:name w:val="caption"/>
    <w:basedOn w:val="a"/>
    <w:next w:val="a"/>
    <w:qFormat/>
    <w:rsid w:val="003E17F8"/>
    <w:pPr>
      <w:spacing w:after="0" w:line="360" w:lineRule="auto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Title"/>
    <w:basedOn w:val="a"/>
    <w:link w:val="a5"/>
    <w:qFormat/>
    <w:rsid w:val="003E17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3E17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Subtitle"/>
    <w:basedOn w:val="a"/>
    <w:link w:val="a7"/>
    <w:qFormat/>
    <w:rsid w:val="003E17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7">
    <w:name w:val="Подзаголовок Знак"/>
    <w:basedOn w:val="a0"/>
    <w:link w:val="a6"/>
    <w:rsid w:val="003E17F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8">
    <w:name w:val="Strong"/>
    <w:uiPriority w:val="22"/>
    <w:qFormat/>
    <w:rsid w:val="003E17F8"/>
    <w:rPr>
      <w:b/>
      <w:bCs/>
    </w:rPr>
  </w:style>
  <w:style w:type="paragraph" w:styleId="a9">
    <w:name w:val="No Spacing"/>
    <w:uiPriority w:val="1"/>
    <w:qFormat/>
    <w:rsid w:val="003E17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E17F8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3E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E17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7F8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aliases w:val="Основной текст без отступа,текст,текст Знак"/>
    <w:basedOn w:val="a"/>
    <w:link w:val="12"/>
    <w:rsid w:val="003E17F8"/>
    <w:pPr>
      <w:spacing w:after="0" w:line="240" w:lineRule="auto"/>
      <w:ind w:left="5387"/>
      <w:jc w:val="center"/>
    </w:pPr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character" w:customStyle="1" w:styleId="ad">
    <w:name w:val="Основной текст с отступом Знак"/>
    <w:basedOn w:val="a0"/>
    <w:uiPriority w:val="99"/>
    <w:semiHidden/>
    <w:rsid w:val="003E17F8"/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"/>
    <w:link w:val="ac"/>
    <w:locked/>
    <w:rsid w:val="003E17F8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styleId="ae">
    <w:name w:val="Normal (Web)"/>
    <w:aliases w:val="Обычный (Web)"/>
    <w:basedOn w:val="a"/>
    <w:link w:val="af"/>
    <w:rsid w:val="003E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">
    <w:name w:val="Обычный (веб) Знак"/>
    <w:aliases w:val="Обычный (Web) Знак"/>
    <w:link w:val="ae"/>
    <w:locked/>
    <w:rsid w:val="003E17F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stbody">
    <w:name w:val="postbody"/>
    <w:rsid w:val="003E17F8"/>
    <w:rPr>
      <w:rFonts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3E17F8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E17F8"/>
    <w:pPr>
      <w:tabs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3E17F8"/>
    <w:pPr>
      <w:tabs>
        <w:tab w:val="right" w:leader="dot" w:pos="992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E17F8"/>
    <w:pPr>
      <w:tabs>
        <w:tab w:val="right" w:leader="dot" w:pos="9923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af1">
    <w:name w:val="Hyperlink"/>
    <w:uiPriority w:val="99"/>
    <w:unhideWhenUsed/>
    <w:rsid w:val="003E17F8"/>
    <w:rPr>
      <w:color w:val="0000FF"/>
      <w:u w:val="single"/>
    </w:rPr>
  </w:style>
  <w:style w:type="paragraph" w:styleId="af2">
    <w:name w:val="header"/>
    <w:aliases w:val="Linie,header,header Знак,Header Char2,Header Char1 Char,Верхний колонтитул1"/>
    <w:basedOn w:val="a"/>
    <w:link w:val="af3"/>
    <w:unhideWhenUsed/>
    <w:qFormat/>
    <w:rsid w:val="003E1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Верхний колонтитул Знак"/>
    <w:aliases w:val="Linie Знак,header Знак1,header Знак Знак,Header Char2 Знак,Header Char1 Char Знак,Верхний колонтитул1 Знак"/>
    <w:basedOn w:val="a0"/>
    <w:link w:val="af2"/>
    <w:rsid w:val="003E17F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E1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3E17F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6">
    <w:name w:val="Balloon Text"/>
    <w:basedOn w:val="a"/>
    <w:link w:val="af7"/>
    <w:uiPriority w:val="99"/>
    <w:semiHidden/>
    <w:unhideWhenUsed/>
    <w:rsid w:val="003E17F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3E17F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3"/>
    <w:unhideWhenUsed/>
    <w:rsid w:val="003E17F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3E17F8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f8">
    <w:name w:val="annotation reference"/>
    <w:uiPriority w:val="99"/>
    <w:semiHidden/>
    <w:unhideWhenUsed/>
    <w:rsid w:val="003E17F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E17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E17F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E17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E17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3E17F8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17F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3E17F8"/>
  </w:style>
  <w:style w:type="paragraph" w:customStyle="1" w:styleId="FR1">
    <w:name w:val="FR1"/>
    <w:rsid w:val="003E17F8"/>
    <w:pPr>
      <w:widowControl w:val="0"/>
      <w:spacing w:after="0" w:line="360" w:lineRule="auto"/>
      <w:ind w:left="80" w:right="2400" w:firstLine="10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d">
    <w:name w:val="обычный"/>
    <w:basedOn w:val="a"/>
    <w:rsid w:val="003E17F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E17F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17F8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Цитата Знак"/>
    <w:link w:val="aff"/>
    <w:locked/>
    <w:rsid w:val="003E17F8"/>
    <w:rPr>
      <w:sz w:val="28"/>
    </w:rPr>
  </w:style>
  <w:style w:type="paragraph" w:styleId="aff">
    <w:name w:val="Block Text"/>
    <w:basedOn w:val="a"/>
    <w:link w:val="afe"/>
    <w:rsid w:val="003E17F8"/>
    <w:pPr>
      <w:spacing w:after="0" w:line="240" w:lineRule="auto"/>
      <w:ind w:left="-567" w:right="-766"/>
      <w:jc w:val="both"/>
    </w:pPr>
    <w:rPr>
      <w:sz w:val="28"/>
    </w:rPr>
  </w:style>
  <w:style w:type="paragraph" w:customStyle="1" w:styleId="text1">
    <w:name w:val="text1"/>
    <w:basedOn w:val="a"/>
    <w:rsid w:val="003E17F8"/>
    <w:pPr>
      <w:spacing w:before="240" w:after="240" w:line="240" w:lineRule="atLeas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E17F8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E17F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f0">
    <w:name w:val="Содержимое таблицы"/>
    <w:basedOn w:val="a"/>
    <w:rsid w:val="003E1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ody Text"/>
    <w:aliases w:val="Знак9"/>
    <w:basedOn w:val="a"/>
    <w:link w:val="aff2"/>
    <w:unhideWhenUsed/>
    <w:rsid w:val="003E17F8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Основной текст Знак"/>
    <w:aliases w:val="Знак9 Знак"/>
    <w:basedOn w:val="a0"/>
    <w:link w:val="aff1"/>
    <w:rsid w:val="003E17F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3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cxspmiddle">
    <w:name w:val="msobodytextindent3cxspmiddle"/>
    <w:basedOn w:val="a"/>
    <w:rsid w:val="003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3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"/>
    <w:rsid w:val="003E1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3">
    <w:name w:val="Текст Знак"/>
    <w:aliases w:val=" Знак3 Знак,Знак3 Знак"/>
    <w:link w:val="aff4"/>
    <w:rsid w:val="003E17F8"/>
    <w:rPr>
      <w:rFonts w:ascii="Courier New" w:eastAsia="Times New Roman" w:hAnsi="Courier New"/>
    </w:rPr>
  </w:style>
  <w:style w:type="paragraph" w:styleId="aff4">
    <w:name w:val="Plain Text"/>
    <w:aliases w:val=" Знак3,Знак3"/>
    <w:basedOn w:val="a"/>
    <w:link w:val="aff3"/>
    <w:rsid w:val="003E17F8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4">
    <w:name w:val="Текст Знак1"/>
    <w:basedOn w:val="a0"/>
    <w:uiPriority w:val="99"/>
    <w:semiHidden/>
    <w:rsid w:val="003E17F8"/>
    <w:rPr>
      <w:rFonts w:ascii="Consolas" w:hAnsi="Consolas" w:cs="Consolas"/>
      <w:sz w:val="21"/>
      <w:szCs w:val="21"/>
    </w:rPr>
  </w:style>
  <w:style w:type="character" w:customStyle="1" w:styleId="aff5">
    <w:name w:val="Основной текст_"/>
    <w:link w:val="15"/>
    <w:rsid w:val="003E17F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3E17F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  <w:style w:type="paragraph" w:customStyle="1" w:styleId="16">
    <w:name w:val="Абзац списка1"/>
    <w:basedOn w:val="a"/>
    <w:rsid w:val="003E17F8"/>
    <w:pPr>
      <w:ind w:left="720"/>
    </w:pPr>
    <w:rPr>
      <w:rFonts w:ascii="Calibri" w:eastAsia="Times New Roman" w:hAnsi="Calibri" w:cs="Times New Roman"/>
    </w:rPr>
  </w:style>
  <w:style w:type="paragraph" w:customStyle="1" w:styleId="CharChar2">
    <w:name w:val="Char Char2"/>
    <w:basedOn w:val="a"/>
    <w:uiPriority w:val="99"/>
    <w:rsid w:val="003E17F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E264-53B9-458E-B273-EAC4EA8E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Булакова А.С.</cp:lastModifiedBy>
  <cp:revision>4</cp:revision>
  <cp:lastPrinted>2022-02-17T11:06:00Z</cp:lastPrinted>
  <dcterms:created xsi:type="dcterms:W3CDTF">2022-03-02T07:48:00Z</dcterms:created>
  <dcterms:modified xsi:type="dcterms:W3CDTF">2023-01-12T11:54:00Z</dcterms:modified>
</cp:coreProperties>
</file>